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14:paraId="62712CE0" w14:textId="77777777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62712CDC" w14:textId="77777777"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2712E05" wp14:editId="62712E0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2CDD" w14:textId="77777777"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14:paraId="62712CDE" w14:textId="1DA4B8E4" w:rsidR="00666D30" w:rsidRDefault="0058759F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ACTIVITIES</w:t>
            </w:r>
            <w:r w:rsidR="00C87B85">
              <w:rPr>
                <w:b/>
                <w:bCs/>
                <w:sz w:val="36"/>
                <w:szCs w:val="36"/>
              </w:rPr>
              <w:t xml:space="preserve"> LOG</w:t>
            </w:r>
          </w:p>
          <w:p w14:paraId="62712CDF" w14:textId="77777777" w:rsidR="00666D30" w:rsidRDefault="00666D30" w:rsidP="00666D30">
            <w:pPr>
              <w:jc w:val="center"/>
              <w:rPr>
                <w:rFonts w:ascii="Helvetica" w:hAnsi="Helvetica"/>
                <w:shadow/>
                <w:sz w:val="24"/>
                <w:szCs w:val="24"/>
              </w:rPr>
            </w:pPr>
          </w:p>
        </w:tc>
      </w:tr>
    </w:tbl>
    <w:p w14:paraId="62712CE1" w14:textId="77777777" w:rsidR="000A5C06" w:rsidRDefault="000A5C06" w:rsidP="00666D30">
      <w:pPr>
        <w:pStyle w:val="ListParagraph"/>
        <w:ind w:left="-90"/>
        <w:rPr>
          <w:rFonts w:ascii="Arial" w:hAnsi="Arial" w:cs="Arial"/>
          <w:shadow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E43BCA" w14:paraId="62712CE8" w14:textId="77777777" w:rsidTr="00A11673">
        <w:tc>
          <w:tcPr>
            <w:tcW w:w="862" w:type="dxa"/>
            <w:vAlign w:val="center"/>
          </w:tcPr>
          <w:p w14:paraId="62712CE2" w14:textId="77777777" w:rsidR="00E43BCA" w:rsidRPr="002A766D" w:rsidRDefault="00E43BCA" w:rsidP="005B4DF6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62712CE3" w14:textId="77777777" w:rsidR="00E43BCA" w:rsidRPr="002A766D" w:rsidRDefault="0002196A" w:rsidP="00A1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="00F82A1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82A1B">
              <w:rPr>
                <w:noProof/>
                <w:sz w:val="24"/>
                <w:szCs w:val="24"/>
              </w:rPr>
              <w:t> </w:t>
            </w:r>
            <w:r w:rsidR="00F82A1B">
              <w:rPr>
                <w:noProof/>
                <w:sz w:val="24"/>
                <w:szCs w:val="24"/>
              </w:rPr>
              <w:t> </w:t>
            </w:r>
            <w:r w:rsidR="00F82A1B">
              <w:rPr>
                <w:noProof/>
                <w:sz w:val="24"/>
                <w:szCs w:val="24"/>
              </w:rPr>
              <w:t> </w:t>
            </w:r>
            <w:r w:rsidR="00F82A1B">
              <w:rPr>
                <w:noProof/>
                <w:sz w:val="24"/>
                <w:szCs w:val="24"/>
              </w:rPr>
              <w:t> </w:t>
            </w:r>
            <w:r w:rsidR="00F82A1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00" w:type="dxa"/>
            <w:vAlign w:val="center"/>
          </w:tcPr>
          <w:p w14:paraId="62712CE4" w14:textId="77777777" w:rsidR="00E43BCA" w:rsidRPr="002A766D" w:rsidRDefault="00E43BCA" w:rsidP="005B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2712CE5" w14:textId="77777777" w:rsidR="00E43BCA" w:rsidRPr="002A766D" w:rsidRDefault="0002196A" w:rsidP="00F82A1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bookmarkEnd w:id="1"/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62712CE6" w14:textId="77777777" w:rsidR="00E43BCA" w:rsidRPr="002A766D" w:rsidRDefault="00E43BCA" w:rsidP="005B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62712CE7" w14:textId="77777777" w:rsidR="00E43BCA" w:rsidRDefault="0002196A" w:rsidP="00F82A1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2712CE9" w14:textId="77777777" w:rsidR="00E43BCA" w:rsidRDefault="00E43BCA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</w:p>
    <w:p w14:paraId="62712CEA" w14:textId="31BDC99B" w:rsidR="00666D30" w:rsidRDefault="002F7A80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="00C87B85">
        <w:rPr>
          <w:rFonts w:asciiTheme="minorHAnsi" w:hAnsiTheme="minorHAnsi" w:cs="Arial"/>
          <w:sz w:val="24"/>
          <w:szCs w:val="24"/>
        </w:rPr>
        <w:t>Communities Activity</w:t>
      </w:r>
      <w:r>
        <w:rPr>
          <w:rFonts w:asciiTheme="minorHAnsi" w:hAnsiTheme="minorHAnsi" w:cs="Arial"/>
          <w:sz w:val="24"/>
          <w:szCs w:val="24"/>
        </w:rPr>
        <w:t xml:space="preserve"> s</w:t>
      </w:r>
      <w:r w:rsidR="00452D0A">
        <w:rPr>
          <w:rFonts w:asciiTheme="minorHAnsi" w:hAnsiTheme="minorHAnsi" w:cs="Arial"/>
          <w:sz w:val="24"/>
          <w:szCs w:val="24"/>
        </w:rPr>
        <w:t xml:space="preserve">ection of the portfolio is a place for you </w:t>
      </w:r>
      <w:r w:rsidR="00452D0A" w:rsidRPr="00452D0A">
        <w:rPr>
          <w:rFonts w:asciiTheme="minorHAnsi" w:hAnsiTheme="minorHAnsi" w:cs="Arial"/>
          <w:sz w:val="24"/>
          <w:szCs w:val="24"/>
        </w:rPr>
        <w:t xml:space="preserve">to include </w:t>
      </w:r>
      <w:r w:rsidR="00DC009D" w:rsidRPr="00DC009D">
        <w:rPr>
          <w:rFonts w:asciiTheme="minorHAnsi" w:hAnsiTheme="minorHAnsi" w:cs="Arial"/>
          <w:sz w:val="24"/>
          <w:szCs w:val="24"/>
        </w:rPr>
        <w:t>accomplishment</w:t>
      </w:r>
      <w:r w:rsidR="00C87B85">
        <w:rPr>
          <w:rFonts w:asciiTheme="minorHAnsi" w:hAnsiTheme="minorHAnsi" w:cs="Arial"/>
          <w:sz w:val="24"/>
          <w:szCs w:val="24"/>
        </w:rPr>
        <w:t>s</w:t>
      </w:r>
      <w:r w:rsidR="00DC009D" w:rsidRPr="00DC009D">
        <w:rPr>
          <w:rFonts w:asciiTheme="minorHAnsi" w:hAnsiTheme="minorHAnsi" w:cs="Arial"/>
          <w:sz w:val="24"/>
          <w:szCs w:val="24"/>
        </w:rPr>
        <w:t xml:space="preserve">, </w:t>
      </w:r>
      <w:r w:rsidR="00C87B85">
        <w:rPr>
          <w:rFonts w:asciiTheme="minorHAnsi" w:hAnsiTheme="minorHAnsi" w:cs="Arial"/>
          <w:sz w:val="24"/>
          <w:szCs w:val="24"/>
        </w:rPr>
        <w:t xml:space="preserve">volunteering award, photos, or other </w:t>
      </w:r>
      <w:r w:rsidR="00885C4E">
        <w:rPr>
          <w:rFonts w:asciiTheme="minorHAnsi" w:hAnsiTheme="minorHAnsi" w:cs="Arial"/>
          <w:sz w:val="24"/>
          <w:szCs w:val="24"/>
        </w:rPr>
        <w:t>mementos</w:t>
      </w:r>
      <w:r w:rsidR="00DC009D" w:rsidRPr="00DC009D">
        <w:rPr>
          <w:rFonts w:asciiTheme="minorHAnsi" w:hAnsiTheme="minorHAnsi" w:cs="Arial"/>
          <w:sz w:val="24"/>
          <w:szCs w:val="24"/>
        </w:rPr>
        <w:t xml:space="preserve"> do</w:t>
      </w:r>
      <w:r w:rsidR="00DC009D">
        <w:rPr>
          <w:rFonts w:asciiTheme="minorHAnsi" w:hAnsiTheme="minorHAnsi" w:cs="Arial"/>
          <w:sz w:val="24"/>
          <w:szCs w:val="24"/>
        </w:rPr>
        <w:t xml:space="preserve">cumenting activity involvement </w:t>
      </w:r>
      <w:r w:rsidR="00DC009D" w:rsidRPr="00DC009D">
        <w:rPr>
          <w:rFonts w:asciiTheme="minorHAnsi" w:hAnsiTheme="minorHAnsi" w:cs="Arial"/>
          <w:sz w:val="24"/>
          <w:szCs w:val="24"/>
        </w:rPr>
        <w:t>in and/or outside of high school</w:t>
      </w:r>
      <w:r w:rsidR="00452D0A">
        <w:rPr>
          <w:rFonts w:asciiTheme="minorHAnsi" w:hAnsiTheme="minorHAnsi" w:cs="Arial"/>
          <w:sz w:val="24"/>
          <w:szCs w:val="24"/>
        </w:rPr>
        <w:t xml:space="preserve">.  This </w:t>
      </w:r>
      <w:r w:rsidR="007B4484">
        <w:rPr>
          <w:rFonts w:asciiTheme="minorHAnsi" w:hAnsiTheme="minorHAnsi" w:cs="Arial"/>
          <w:sz w:val="24"/>
          <w:szCs w:val="24"/>
        </w:rPr>
        <w:t xml:space="preserve">Activities </w:t>
      </w:r>
      <w:r w:rsidR="00C87B85">
        <w:rPr>
          <w:rFonts w:asciiTheme="minorHAnsi" w:hAnsiTheme="minorHAnsi" w:cs="Arial"/>
          <w:sz w:val="24"/>
          <w:szCs w:val="24"/>
        </w:rPr>
        <w:t>Log</w:t>
      </w:r>
      <w:r w:rsidR="007B4484">
        <w:rPr>
          <w:rFonts w:asciiTheme="minorHAnsi" w:hAnsiTheme="minorHAnsi" w:cs="Arial"/>
          <w:sz w:val="24"/>
          <w:szCs w:val="24"/>
        </w:rPr>
        <w:t xml:space="preserve"> </w:t>
      </w:r>
      <w:r w:rsidR="00452D0A">
        <w:rPr>
          <w:rFonts w:asciiTheme="minorHAnsi" w:hAnsiTheme="minorHAnsi" w:cs="Arial"/>
          <w:sz w:val="24"/>
          <w:szCs w:val="24"/>
        </w:rPr>
        <w:t>worksheet will help you organize your activities.</w:t>
      </w:r>
    </w:p>
    <w:p w14:paraId="055683B4" w14:textId="77777777" w:rsidR="00C87B85" w:rsidRDefault="00C87B85" w:rsidP="00666D30">
      <w:pPr>
        <w:pStyle w:val="ListParagraph"/>
        <w:ind w:left="-90"/>
        <w:rPr>
          <w:rFonts w:asciiTheme="minorHAnsi" w:hAnsiTheme="minorHAnsi" w:cs="Arial"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546"/>
        <w:gridCol w:w="546"/>
        <w:gridCol w:w="546"/>
        <w:gridCol w:w="546"/>
      </w:tblGrid>
      <w:tr w:rsidR="00C87B85" w:rsidRPr="00452D0A" w14:paraId="5D1066BA" w14:textId="77777777" w:rsidTr="00245AFF">
        <w:trPr>
          <w:trHeight w:val="395"/>
          <w:jc w:val="center"/>
        </w:trPr>
        <w:tc>
          <w:tcPr>
            <w:tcW w:w="7195" w:type="dxa"/>
            <w:vAlign w:val="center"/>
          </w:tcPr>
          <w:p w14:paraId="1C7C2A36" w14:textId="37D4E565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COMMUNITY ACTIVITIES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List </w:t>
            </w:r>
            <w:r>
              <w:rPr>
                <w:rFonts w:asciiTheme="minorHAnsi" w:hAnsiTheme="minorHAnsi" w:cs="Arial"/>
                <w:sz w:val="24"/>
                <w:szCs w:val="24"/>
              </w:rPr>
              <w:t>any volunteer non-paid community activities you have participated in.</w:t>
            </w:r>
          </w:p>
        </w:tc>
        <w:tc>
          <w:tcPr>
            <w:tcW w:w="546" w:type="dxa"/>
            <w:vAlign w:val="center"/>
          </w:tcPr>
          <w:p w14:paraId="626C15B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14:paraId="6789B48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14:paraId="28DF1E2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14:paraId="1294446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C87B85" w:rsidRPr="00452D0A" w14:paraId="55B36D63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5941C276" w14:textId="474D40BC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EX: babysitting for aunt (18 hours)</w:t>
            </w:r>
          </w:p>
        </w:tc>
        <w:tc>
          <w:tcPr>
            <w:tcW w:w="546" w:type="dxa"/>
            <w:vAlign w:val="center"/>
          </w:tcPr>
          <w:p w14:paraId="4ACE215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0E25688" w14:textId="2BA6A628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X</w:t>
            </w:r>
          </w:p>
        </w:tc>
        <w:tc>
          <w:tcPr>
            <w:tcW w:w="546" w:type="dxa"/>
            <w:vAlign w:val="center"/>
          </w:tcPr>
          <w:p w14:paraId="661E7B4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A6BD411" w14:textId="71E08E25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X</w:t>
            </w:r>
          </w:p>
        </w:tc>
      </w:tr>
      <w:tr w:rsidR="00C87B85" w:rsidRPr="00452D0A" w14:paraId="37356996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5F78474E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4545B19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33786C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43B539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301CD7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26A468C8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17208147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50C35D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07A6A06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34237C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E61BD3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3A12C38B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0C5498ED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47B6E8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E4BEDE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1F1E3D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7BDDEA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30F2093F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7CE48B67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6C4DB70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9233C9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7D9469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57552A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39D4E1F5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50599186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730A12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FA2A54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DABDF19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59AAC68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693566D9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36ED351E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51B93D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E02A38C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6491DE8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E0D2446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32435FE0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40B76F5E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8384F80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34EBFF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F28024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CEB8468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1D733ED5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5DC1E2E6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22A792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277BB9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6638C3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406A19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4893FAFD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693E44B2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4DE604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21FF75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F61320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ECA0E5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014D4820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70109346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6EEDCB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4953A4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BEAB18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5A97729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634E184F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0CD49A37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32CF85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F40D89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5C2286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4956B9C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5084656A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C252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ACE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60C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8EF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011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04D894F2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5C7F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383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A6F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3D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36A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4BA3C5C7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74D8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60E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6C7C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953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DD8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207511DF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4803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7B3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154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D08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C55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505870A1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F8FC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934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837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DA5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9246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713A57AA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6ED2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53A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97D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1ED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155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2427F344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051A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900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729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7D8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246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bookmarkStart w:id="2" w:name="_Hlk58485459"/>
      <w:tr w:rsidR="00C87B85" w:rsidRPr="00452D0A" w14:paraId="46F0F3B8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46078A55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A52AD7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0D60FE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F2D61B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B0B98C8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51EB322F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D3D5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404F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FDC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78E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81E0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134CBFAD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6D57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9A1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3FE0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393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89D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24B38CD3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7B86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AE74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6BC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E696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050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C87B85" w:rsidRPr="00452D0A" w14:paraId="713B0FB1" w14:textId="77777777" w:rsidTr="00245AFF">
        <w:trPr>
          <w:trHeight w:val="350"/>
          <w:jc w:val="center"/>
        </w:trPr>
        <w:tc>
          <w:tcPr>
            <w:tcW w:w="7195" w:type="dxa"/>
            <w:vAlign w:val="center"/>
          </w:tcPr>
          <w:p w14:paraId="24C2A320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9F8CED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9236A71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EB73936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61A7D05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54C1685D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941E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5C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8AE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E09C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98B7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6A6AC75F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DA9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633A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AB6B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11C0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991D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C87B85" w:rsidRPr="00452D0A" w14:paraId="63CB27CC" w14:textId="77777777" w:rsidTr="00C87B85">
        <w:trPr>
          <w:trHeight w:val="350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207A" w14:textId="77777777" w:rsidR="00C87B85" w:rsidRPr="00452D0A" w:rsidRDefault="00C87B85" w:rsidP="00245AF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B413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08E2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809E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2849" w14:textId="77777777" w:rsidR="00C87B85" w:rsidRPr="00452D0A" w:rsidRDefault="00C87B85" w:rsidP="00245AF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62712CEB" w14:textId="77777777" w:rsidR="00452D0A" w:rsidRDefault="00452D0A" w:rsidP="0058759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546"/>
        <w:gridCol w:w="546"/>
        <w:gridCol w:w="546"/>
        <w:gridCol w:w="546"/>
      </w:tblGrid>
      <w:tr w:rsidR="00717E75" w:rsidRPr="00452D0A" w14:paraId="62712D00" w14:textId="77777777" w:rsidTr="00717E75">
        <w:trPr>
          <w:trHeight w:val="395"/>
          <w:jc w:val="center"/>
        </w:trPr>
        <w:tc>
          <w:tcPr>
            <w:tcW w:w="7195" w:type="dxa"/>
            <w:vAlign w:val="center"/>
          </w:tcPr>
          <w:p w14:paraId="62712CFB" w14:textId="77777777" w:rsidR="00717E75" w:rsidRPr="00452D0A" w:rsidRDefault="00717E75" w:rsidP="000B235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SCHOOL CLUBS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  <w:szCs w:val="24"/>
              </w:rPr>
              <w:t>Li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st club and office held </w:t>
            </w:r>
            <w:r w:rsidR="002F7A8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>if any</w:t>
            </w:r>
            <w:r w:rsidR="002F7A80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check the grades </w:t>
            </w:r>
            <w:r w:rsidR="000B235E">
              <w:rPr>
                <w:rFonts w:asciiTheme="minorHAnsi" w:hAnsiTheme="minorHAnsi" w:cs="Arial"/>
                <w:sz w:val="24"/>
                <w:szCs w:val="24"/>
              </w:rPr>
              <w:t xml:space="preserve">in which you </w:t>
            </w:r>
            <w:r>
              <w:rPr>
                <w:rFonts w:asciiTheme="minorHAnsi" w:hAnsiTheme="minorHAnsi" w:cs="Arial"/>
                <w:sz w:val="24"/>
                <w:szCs w:val="24"/>
              </w:rPr>
              <w:t>were involved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546" w:type="dxa"/>
            <w:vAlign w:val="center"/>
          </w:tcPr>
          <w:p w14:paraId="62712CFC" w14:textId="77777777"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14:paraId="62712CFD" w14:textId="77777777"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14:paraId="62712CFE" w14:textId="77777777"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14:paraId="62712CFF" w14:textId="77777777" w:rsidR="00717E75" w:rsidRPr="00452D0A" w:rsidRDefault="00717E75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</w:tr>
      <w:tr w:rsidR="00717E75" w:rsidRPr="00452D0A" w14:paraId="62712D06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01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46" w:type="dxa"/>
            <w:vAlign w:val="center"/>
          </w:tcPr>
          <w:p w14:paraId="62712D02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6" w:type="dxa"/>
            <w:vAlign w:val="center"/>
          </w:tcPr>
          <w:p w14:paraId="62712D03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6" w:type="dxa"/>
            <w:vAlign w:val="center"/>
          </w:tcPr>
          <w:p w14:paraId="62712D04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46" w:type="dxa"/>
            <w:vAlign w:val="center"/>
          </w:tcPr>
          <w:p w14:paraId="62712D05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717E75" w:rsidRPr="00452D0A" w14:paraId="62712D0C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07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6" w:type="dxa"/>
            <w:vAlign w:val="center"/>
          </w:tcPr>
          <w:p w14:paraId="62712D08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6" w:type="dxa"/>
            <w:vAlign w:val="center"/>
          </w:tcPr>
          <w:p w14:paraId="62712D09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6" w:type="dxa"/>
            <w:vAlign w:val="center"/>
          </w:tcPr>
          <w:p w14:paraId="62712D0A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46" w:type="dxa"/>
            <w:vAlign w:val="center"/>
          </w:tcPr>
          <w:p w14:paraId="62712D0B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17E75" w:rsidRPr="00452D0A" w14:paraId="62712D12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0D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6" w:type="dxa"/>
            <w:vAlign w:val="center"/>
          </w:tcPr>
          <w:p w14:paraId="62712D0E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6" w:type="dxa"/>
            <w:vAlign w:val="center"/>
          </w:tcPr>
          <w:p w14:paraId="62712D0F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46" w:type="dxa"/>
            <w:vAlign w:val="center"/>
          </w:tcPr>
          <w:p w14:paraId="62712D10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46" w:type="dxa"/>
            <w:vAlign w:val="center"/>
          </w:tcPr>
          <w:p w14:paraId="62712D11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717E75" w:rsidRPr="00452D0A" w14:paraId="62712D18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13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46" w:type="dxa"/>
            <w:vAlign w:val="center"/>
          </w:tcPr>
          <w:p w14:paraId="62712D14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46" w:type="dxa"/>
            <w:vAlign w:val="center"/>
          </w:tcPr>
          <w:p w14:paraId="62712D15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46" w:type="dxa"/>
            <w:vAlign w:val="center"/>
          </w:tcPr>
          <w:p w14:paraId="62712D16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46" w:type="dxa"/>
            <w:vAlign w:val="center"/>
          </w:tcPr>
          <w:p w14:paraId="62712D17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717E75" w:rsidRPr="00452D0A" w14:paraId="62712D1E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19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46" w:type="dxa"/>
            <w:vAlign w:val="center"/>
          </w:tcPr>
          <w:p w14:paraId="62712D1A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46" w:type="dxa"/>
            <w:vAlign w:val="center"/>
          </w:tcPr>
          <w:p w14:paraId="62712D1B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46" w:type="dxa"/>
            <w:vAlign w:val="center"/>
          </w:tcPr>
          <w:p w14:paraId="62712D1C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46" w:type="dxa"/>
            <w:vAlign w:val="center"/>
          </w:tcPr>
          <w:p w14:paraId="62712D1D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717E75" w:rsidRPr="00452D0A" w14:paraId="62712D24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1F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46" w:type="dxa"/>
            <w:vAlign w:val="center"/>
          </w:tcPr>
          <w:p w14:paraId="62712D20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46" w:type="dxa"/>
            <w:vAlign w:val="center"/>
          </w:tcPr>
          <w:p w14:paraId="62712D21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46" w:type="dxa"/>
            <w:vAlign w:val="center"/>
          </w:tcPr>
          <w:p w14:paraId="62712D22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46" w:type="dxa"/>
            <w:vAlign w:val="center"/>
          </w:tcPr>
          <w:p w14:paraId="62712D23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717E75" w:rsidRPr="00452D0A" w14:paraId="62712D2A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25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46" w:type="dxa"/>
            <w:vAlign w:val="center"/>
          </w:tcPr>
          <w:p w14:paraId="62712D26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0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46" w:type="dxa"/>
            <w:vAlign w:val="center"/>
          </w:tcPr>
          <w:p w14:paraId="62712D27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46" w:type="dxa"/>
            <w:vAlign w:val="center"/>
          </w:tcPr>
          <w:p w14:paraId="62712D28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2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546" w:type="dxa"/>
            <w:vAlign w:val="center"/>
          </w:tcPr>
          <w:p w14:paraId="62712D29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717E75" w:rsidRPr="00452D0A" w14:paraId="62712D30" w14:textId="77777777" w:rsidTr="00717E75">
        <w:trPr>
          <w:trHeight w:val="350"/>
          <w:jc w:val="center"/>
        </w:trPr>
        <w:tc>
          <w:tcPr>
            <w:tcW w:w="7195" w:type="dxa"/>
            <w:vAlign w:val="center"/>
          </w:tcPr>
          <w:p w14:paraId="62712D2B" w14:textId="77777777" w:rsidR="00717E75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46" w:type="dxa"/>
            <w:vAlign w:val="center"/>
          </w:tcPr>
          <w:p w14:paraId="62712D2C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546" w:type="dxa"/>
            <w:vAlign w:val="center"/>
          </w:tcPr>
          <w:p w14:paraId="62712D2D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5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546" w:type="dxa"/>
            <w:vAlign w:val="center"/>
          </w:tcPr>
          <w:p w14:paraId="62712D2E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46" w:type="dxa"/>
            <w:vAlign w:val="center"/>
          </w:tcPr>
          <w:p w14:paraId="62712D2F" w14:textId="77777777" w:rsidR="00717E75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7"/>
            <w:r w:rsidR="00717E75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62712D31" w14:textId="77777777" w:rsidR="0058759F" w:rsidRDefault="0058759F" w:rsidP="0058759F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  <w:gridCol w:w="543"/>
        <w:gridCol w:w="541"/>
        <w:gridCol w:w="541"/>
        <w:gridCol w:w="541"/>
        <w:gridCol w:w="1396"/>
      </w:tblGrid>
      <w:tr w:rsidR="009278B3" w:rsidRPr="00452D0A" w14:paraId="62712D39" w14:textId="77777777" w:rsidTr="000F40A1">
        <w:trPr>
          <w:trHeight w:val="395"/>
          <w:jc w:val="center"/>
        </w:trPr>
        <w:tc>
          <w:tcPr>
            <w:tcW w:w="5805" w:type="dxa"/>
            <w:vAlign w:val="center"/>
          </w:tcPr>
          <w:p w14:paraId="62712D32" w14:textId="4EA01FAA" w:rsidR="009278B3" w:rsidRPr="00452D0A" w:rsidRDefault="009278B3" w:rsidP="00FC33A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ATHLETICS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="00C664A6">
              <w:rPr>
                <w:rFonts w:asciiTheme="minorHAnsi" w:hAnsiTheme="minorHAnsi" w:cs="Arial"/>
                <w:sz w:val="24"/>
                <w:szCs w:val="24"/>
              </w:rPr>
              <w:t>List sports in which you have participated and check the box for grades in which you were involved.</w:t>
            </w:r>
          </w:p>
        </w:tc>
        <w:tc>
          <w:tcPr>
            <w:tcW w:w="543" w:type="dxa"/>
            <w:vAlign w:val="center"/>
          </w:tcPr>
          <w:p w14:paraId="62712D33" w14:textId="77777777"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  <w:vAlign w:val="center"/>
          </w:tcPr>
          <w:p w14:paraId="62712D34" w14:textId="77777777"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center"/>
          </w:tcPr>
          <w:p w14:paraId="62712D35" w14:textId="77777777" w:rsidR="009278B3" w:rsidRPr="00452D0A" w:rsidRDefault="009278B3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center"/>
          </w:tcPr>
          <w:p w14:paraId="62712D36" w14:textId="77777777" w:rsidR="009278B3" w:rsidRPr="00452D0A" w:rsidRDefault="009278B3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1396" w:type="dxa"/>
            <w:vAlign w:val="center"/>
          </w:tcPr>
          <w:p w14:paraId="62712D37" w14:textId="77777777" w:rsidR="009278B3" w:rsidRDefault="009278B3" w:rsidP="009278B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Letter</w:t>
            </w:r>
          </w:p>
          <w:p w14:paraId="62712D38" w14:textId="77777777" w:rsidR="000F40A1" w:rsidRPr="000F40A1" w:rsidRDefault="000F40A1" w:rsidP="009278B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0A1">
              <w:rPr>
                <w:rFonts w:asciiTheme="minorHAnsi" w:hAnsiTheme="minorHAnsi" w:cs="Arial"/>
                <w:sz w:val="24"/>
                <w:szCs w:val="24"/>
              </w:rPr>
              <w:t>(Yes or No)</w:t>
            </w:r>
          </w:p>
        </w:tc>
      </w:tr>
      <w:tr w:rsidR="009278B3" w:rsidRPr="00452D0A" w14:paraId="62712D40" w14:textId="77777777" w:rsidTr="00F82A1B">
        <w:trPr>
          <w:trHeight w:val="350"/>
          <w:jc w:val="center"/>
        </w:trPr>
        <w:tc>
          <w:tcPr>
            <w:tcW w:w="5805" w:type="dxa"/>
            <w:vAlign w:val="center"/>
          </w:tcPr>
          <w:p w14:paraId="62712D3A" w14:textId="77777777" w:rsidR="009278B3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3B" w14:textId="77777777" w:rsidR="009278B3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3C" w14:textId="77777777" w:rsidR="009278B3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3D" w14:textId="77777777" w:rsidR="009278B3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3E" w14:textId="77777777" w:rsidR="009278B3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B3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3F" w14:textId="77777777" w:rsidR="009278B3" w:rsidRPr="00452D0A" w:rsidRDefault="0002196A" w:rsidP="00F82A1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47" w14:textId="77777777" w:rsidTr="007B1943">
        <w:trPr>
          <w:trHeight w:val="350"/>
          <w:jc w:val="center"/>
        </w:trPr>
        <w:tc>
          <w:tcPr>
            <w:tcW w:w="5805" w:type="dxa"/>
            <w:vAlign w:val="center"/>
          </w:tcPr>
          <w:p w14:paraId="62712D41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42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3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4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5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46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4E" w14:textId="77777777" w:rsidTr="00D275CC">
        <w:trPr>
          <w:trHeight w:val="350"/>
          <w:jc w:val="center"/>
        </w:trPr>
        <w:tc>
          <w:tcPr>
            <w:tcW w:w="5805" w:type="dxa"/>
            <w:vAlign w:val="center"/>
          </w:tcPr>
          <w:p w14:paraId="62712D48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49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A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B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4C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4D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55" w14:textId="77777777" w:rsidTr="00F5583B">
        <w:trPr>
          <w:trHeight w:val="350"/>
          <w:jc w:val="center"/>
        </w:trPr>
        <w:tc>
          <w:tcPr>
            <w:tcW w:w="5805" w:type="dxa"/>
            <w:vAlign w:val="center"/>
          </w:tcPr>
          <w:p w14:paraId="62712D4F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50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1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2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3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54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5C" w14:textId="77777777" w:rsidTr="006C2D97">
        <w:trPr>
          <w:trHeight w:val="350"/>
          <w:jc w:val="center"/>
        </w:trPr>
        <w:tc>
          <w:tcPr>
            <w:tcW w:w="5805" w:type="dxa"/>
            <w:vAlign w:val="center"/>
          </w:tcPr>
          <w:p w14:paraId="62712D56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57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8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9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A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5B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63" w14:textId="77777777" w:rsidTr="00F0021D">
        <w:trPr>
          <w:trHeight w:val="350"/>
          <w:jc w:val="center"/>
        </w:trPr>
        <w:tc>
          <w:tcPr>
            <w:tcW w:w="5805" w:type="dxa"/>
            <w:vAlign w:val="center"/>
          </w:tcPr>
          <w:p w14:paraId="62712D5D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5E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5F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0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1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62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6A" w14:textId="77777777" w:rsidTr="00194920">
        <w:trPr>
          <w:trHeight w:val="350"/>
          <w:jc w:val="center"/>
        </w:trPr>
        <w:tc>
          <w:tcPr>
            <w:tcW w:w="5805" w:type="dxa"/>
            <w:vAlign w:val="center"/>
          </w:tcPr>
          <w:p w14:paraId="62712D64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65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6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7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8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69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82A1B" w:rsidRPr="00452D0A" w14:paraId="62712D71" w14:textId="77777777" w:rsidTr="00A973BA">
        <w:trPr>
          <w:trHeight w:val="350"/>
          <w:jc w:val="center"/>
        </w:trPr>
        <w:tc>
          <w:tcPr>
            <w:tcW w:w="5805" w:type="dxa"/>
            <w:vAlign w:val="center"/>
          </w:tcPr>
          <w:p w14:paraId="62712D6B" w14:textId="77777777" w:rsidR="00F82A1B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14:paraId="62712D6C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D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E" w14:textId="77777777" w:rsidR="00F82A1B" w:rsidRPr="00452D0A" w:rsidRDefault="0002196A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14:paraId="62712D6F" w14:textId="77777777" w:rsidR="00F82A1B" w:rsidRPr="00452D0A" w:rsidRDefault="0002196A" w:rsidP="005B4D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A1B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</w:r>
            <w:r w:rsidR="00346E8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2712D70" w14:textId="77777777" w:rsidR="00F82A1B" w:rsidRPr="00452D0A" w:rsidRDefault="0002196A" w:rsidP="00B7075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A1B"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 w:rsidR="00F82A1B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2712D72" w14:textId="77777777" w:rsidR="00717E75" w:rsidRPr="00452D0A" w:rsidRDefault="00717E75" w:rsidP="0058759F">
      <w:pPr>
        <w:rPr>
          <w:rFonts w:asciiTheme="minorHAnsi" w:hAnsiTheme="minorHAnsi" w:cs="Arial"/>
          <w:b/>
          <w:sz w:val="24"/>
          <w:szCs w:val="24"/>
        </w:rPr>
      </w:pPr>
    </w:p>
    <w:p w14:paraId="62712DCD" w14:textId="77777777" w:rsidR="0058759F" w:rsidRPr="00452D0A" w:rsidRDefault="0058759F" w:rsidP="0058759F">
      <w:pPr>
        <w:rPr>
          <w:rFonts w:asciiTheme="minorHAnsi" w:hAnsiTheme="minorHAnsi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5309"/>
      </w:tblGrid>
      <w:tr w:rsidR="0042032E" w:rsidRPr="00452D0A" w14:paraId="62712DCF" w14:textId="77777777" w:rsidTr="009B0727">
        <w:trPr>
          <w:trHeight w:val="395"/>
          <w:jc w:val="center"/>
        </w:trPr>
        <w:tc>
          <w:tcPr>
            <w:tcW w:w="9374" w:type="dxa"/>
            <w:gridSpan w:val="2"/>
            <w:vAlign w:val="center"/>
          </w:tcPr>
          <w:p w14:paraId="62712DCE" w14:textId="77777777" w:rsidR="0042032E" w:rsidRPr="00452D0A" w:rsidRDefault="0042032E" w:rsidP="004203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WORK EXPERIENCE </w:t>
            </w:r>
            <w:r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="0023066E">
              <w:rPr>
                <w:rFonts w:asciiTheme="minorHAnsi" w:hAnsiTheme="minorHAnsi" w:cs="Arial"/>
                <w:sz w:val="24"/>
                <w:szCs w:val="24"/>
              </w:rPr>
              <w:t>List employment experience.</w:t>
            </w:r>
          </w:p>
        </w:tc>
      </w:tr>
      <w:tr w:rsidR="0058759F" w:rsidRPr="00452D0A" w14:paraId="62712DD2" w14:textId="77777777" w:rsidTr="0042032E">
        <w:trPr>
          <w:trHeight w:val="395"/>
          <w:jc w:val="center"/>
        </w:trPr>
        <w:tc>
          <w:tcPr>
            <w:tcW w:w="4065" w:type="dxa"/>
            <w:vAlign w:val="center"/>
          </w:tcPr>
          <w:p w14:paraId="62712DD0" w14:textId="77777777" w:rsidR="0058759F" w:rsidRPr="00452D0A" w:rsidRDefault="0058759F" w:rsidP="00717E7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Employer</w:t>
            </w:r>
          </w:p>
        </w:tc>
        <w:tc>
          <w:tcPr>
            <w:tcW w:w="5309" w:type="dxa"/>
            <w:vAlign w:val="center"/>
          </w:tcPr>
          <w:p w14:paraId="62712DD1" w14:textId="77777777"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b/>
                <w:sz w:val="24"/>
                <w:szCs w:val="24"/>
              </w:rPr>
              <w:t>Dates:           Month/Year     From/To</w:t>
            </w:r>
          </w:p>
        </w:tc>
      </w:tr>
      <w:tr w:rsidR="0058759F" w:rsidRPr="00452D0A" w14:paraId="62712DD8" w14:textId="77777777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14:paraId="62712DD3" w14:textId="77777777" w:rsidR="0058759F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14:paraId="62712DD6" w14:textId="77777777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14:paraId="62712DD4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82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  <w:tc>
                <w:tcPr>
                  <w:tcW w:w="1623" w:type="dxa"/>
                  <w:vAlign w:val="center"/>
                </w:tcPr>
                <w:p w14:paraId="62712DD5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83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</w:tr>
          </w:tbl>
          <w:p w14:paraId="62712DD7" w14:textId="77777777"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14:paraId="62712DDE" w14:textId="77777777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14:paraId="62712DD9" w14:textId="77777777" w:rsidR="0058759F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14:paraId="62712DDC" w14:textId="77777777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14:paraId="62712DDA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84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7"/>
                </w:p>
              </w:tc>
              <w:tc>
                <w:tcPr>
                  <w:tcW w:w="1623" w:type="dxa"/>
                  <w:vAlign w:val="center"/>
                </w:tcPr>
                <w:p w14:paraId="62712DDB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85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48"/>
                </w:p>
              </w:tc>
            </w:tr>
          </w:tbl>
          <w:p w14:paraId="62712DDD" w14:textId="77777777"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8759F" w:rsidRPr="00452D0A" w14:paraId="62712DE4" w14:textId="77777777" w:rsidTr="0042032E">
        <w:trPr>
          <w:trHeight w:val="557"/>
          <w:jc w:val="center"/>
        </w:trPr>
        <w:tc>
          <w:tcPr>
            <w:tcW w:w="4065" w:type="dxa"/>
            <w:vAlign w:val="center"/>
          </w:tcPr>
          <w:p w14:paraId="62712DDF" w14:textId="77777777" w:rsidR="0058759F" w:rsidRPr="00452D0A" w:rsidRDefault="0002196A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="0058759F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5309" w:type="dxa"/>
          </w:tcPr>
          <w:tbl>
            <w:tblPr>
              <w:tblpPr w:leftFromText="180" w:rightFromText="180" w:vertAnchor="text" w:horzAnchor="margin" w:tblpXSpec="center" w:tblpY="1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3"/>
              <w:gridCol w:w="1623"/>
            </w:tblGrid>
            <w:tr w:rsidR="0058759F" w:rsidRPr="00452D0A" w14:paraId="62712DE2" w14:textId="77777777" w:rsidTr="00717E75">
              <w:trPr>
                <w:trHeight w:val="350"/>
              </w:trPr>
              <w:tc>
                <w:tcPr>
                  <w:tcW w:w="1623" w:type="dxa"/>
                  <w:vAlign w:val="center"/>
                </w:tcPr>
                <w:p w14:paraId="62712DE0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6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1623" w:type="dxa"/>
                  <w:vAlign w:val="center"/>
                </w:tcPr>
                <w:p w14:paraId="62712DE1" w14:textId="77777777" w:rsidR="0058759F" w:rsidRPr="00452D0A" w:rsidRDefault="0002196A" w:rsidP="00717E75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51" w:name="Text87"/>
                  <w:r w:rsidR="0058759F"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instrText xml:space="preserve"> FORMTEXT </w:instrTex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separate"/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="00F82A1B">
                    <w:rPr>
                      <w:rFonts w:asciiTheme="minorHAnsi" w:hAnsiTheme="minorHAnsi" w:cs="Arial"/>
                      <w:noProof/>
                      <w:sz w:val="24"/>
                      <w:szCs w:val="24"/>
                    </w:rPr>
                    <w:t> </w:t>
                  </w:r>
                  <w:r w:rsidRPr="00452D0A">
                    <w:rPr>
                      <w:rFonts w:asciiTheme="minorHAnsi" w:hAnsiTheme="minorHAnsi" w:cs="Arial"/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14:paraId="62712DE3" w14:textId="77777777" w:rsidR="0058759F" w:rsidRPr="00452D0A" w:rsidRDefault="0058759F" w:rsidP="00717E7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2712DF1" w14:textId="77777777" w:rsidR="0058759F" w:rsidRPr="00452D0A" w:rsidRDefault="0058759F" w:rsidP="0058759F">
      <w:pPr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4"/>
      </w:tblGrid>
      <w:tr w:rsidR="0042032E" w:rsidRPr="00452D0A" w14:paraId="62712DF3" w14:textId="77777777" w:rsidTr="005B4DF6">
        <w:trPr>
          <w:trHeight w:val="395"/>
          <w:jc w:val="center"/>
        </w:trPr>
        <w:tc>
          <w:tcPr>
            <w:tcW w:w="9374" w:type="dxa"/>
            <w:vAlign w:val="center"/>
          </w:tcPr>
          <w:p w14:paraId="62712DF2" w14:textId="2FD9CAD7" w:rsidR="0042032E" w:rsidRPr="00452D0A" w:rsidRDefault="00C87B85" w:rsidP="0042032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HONORS &amp; AWARDS</w:t>
            </w:r>
            <w:r w:rsidR="0042032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42032E" w:rsidRPr="00717E75">
              <w:rPr>
                <w:rFonts w:asciiTheme="minorHAnsi" w:hAnsiTheme="minorHAnsi" w:cs="Arial"/>
                <w:sz w:val="24"/>
                <w:szCs w:val="24"/>
              </w:rPr>
              <w:t xml:space="preserve">– </w:t>
            </w:r>
            <w:r w:rsidR="0042032E">
              <w:rPr>
                <w:rFonts w:asciiTheme="minorHAnsi" w:hAnsiTheme="minorHAnsi" w:cs="Arial"/>
                <w:sz w:val="24"/>
                <w:szCs w:val="24"/>
              </w:rPr>
              <w:t xml:space="preserve">List </w:t>
            </w:r>
            <w:r>
              <w:rPr>
                <w:rFonts w:asciiTheme="minorHAnsi" w:hAnsiTheme="minorHAnsi" w:cs="Arial"/>
                <w:sz w:val="24"/>
                <w:szCs w:val="24"/>
              </w:rPr>
              <w:t>any honors, recognition, or awards that you have received</w:t>
            </w:r>
            <w:r w:rsidR="0042032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42032E" w:rsidRPr="00452D0A" w14:paraId="62712DF5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4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DF7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6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DF9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8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DFB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A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DFD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C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DFF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DFE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2032E" w:rsidRPr="00452D0A" w14:paraId="62712E01" w14:textId="77777777" w:rsidTr="009C223F">
        <w:trPr>
          <w:trHeight w:val="395"/>
          <w:jc w:val="center"/>
        </w:trPr>
        <w:tc>
          <w:tcPr>
            <w:tcW w:w="9374" w:type="dxa"/>
            <w:vAlign w:val="center"/>
          </w:tcPr>
          <w:p w14:paraId="62712E00" w14:textId="77777777" w:rsidR="0042032E" w:rsidRPr="0042032E" w:rsidRDefault="0002196A" w:rsidP="005B4D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26207" w:rsidRPr="00452D0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F82A1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452D0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62712E03" w14:textId="77777777" w:rsidR="005079E3" w:rsidRPr="00452D0A" w:rsidRDefault="005079E3" w:rsidP="005079E3">
      <w:pPr>
        <w:rPr>
          <w:rFonts w:asciiTheme="minorHAnsi" w:hAnsiTheme="minorHAnsi"/>
          <w:sz w:val="24"/>
          <w:szCs w:val="24"/>
        </w:rPr>
      </w:pPr>
    </w:p>
    <w:sectPr w:rsidR="005079E3" w:rsidRPr="00452D0A" w:rsidSect="00666D30">
      <w:footerReference w:type="even" r:id="rId8"/>
      <w:footerReference w:type="default" r:id="rId9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2E09" w14:textId="77777777" w:rsidR="001C372F" w:rsidRDefault="001C372F" w:rsidP="004B5860">
      <w:r>
        <w:separator/>
      </w:r>
    </w:p>
  </w:endnote>
  <w:endnote w:type="continuationSeparator" w:id="0">
    <w:p w14:paraId="62712E0A" w14:textId="77777777" w:rsidR="001C372F" w:rsidRDefault="001C372F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2E0B" w14:textId="77777777" w:rsidR="00717E75" w:rsidRDefault="00717E75">
    <w:pPr>
      <w:pStyle w:val="Footer"/>
    </w:pPr>
  </w:p>
  <w:p w14:paraId="62712E0C" w14:textId="77777777" w:rsidR="00717E75" w:rsidRPr="00394457" w:rsidRDefault="00717E75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 wp14:anchorId="62712E0E" wp14:editId="62712E0F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proofErr w:type="gramStart"/>
    <w:r w:rsidRPr="00394457">
      <w:tab/>
      <w:t xml:space="preserve">  Revised</w:t>
    </w:r>
    <w:proofErr w:type="gramEnd"/>
    <w:r w:rsidRPr="00394457">
      <w:t xml:space="preserve">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2E0D" w14:textId="25FFD56A" w:rsidR="00717E75" w:rsidRPr="00CF2458" w:rsidRDefault="00717E75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 wp14:anchorId="62712E10" wp14:editId="62712E1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Citizen</w:t>
    </w:r>
    <w:r>
      <w:tab/>
    </w:r>
    <w:proofErr w:type="gramStart"/>
    <w:r w:rsidRPr="00394457">
      <w:tab/>
      <w:t xml:space="preserve">  Revised</w:t>
    </w:r>
    <w:proofErr w:type="gramEnd"/>
    <w:r w:rsidRPr="00394457">
      <w:t xml:space="preserve"> </w:t>
    </w:r>
    <w:r w:rsidR="00C87B85">
      <w:t>12.10.2020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2E07" w14:textId="77777777" w:rsidR="001C372F" w:rsidRDefault="001C372F" w:rsidP="004B5860">
      <w:r>
        <w:separator/>
      </w:r>
    </w:p>
  </w:footnote>
  <w:footnote w:type="continuationSeparator" w:id="0">
    <w:p w14:paraId="62712E08" w14:textId="77777777" w:rsidR="001C372F" w:rsidRDefault="001C372F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7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7A01C4F"/>
    <w:multiLevelType w:val="hybridMultilevel"/>
    <w:tmpl w:val="04C6869E"/>
    <w:lvl w:ilvl="0" w:tplc="9DD68EB4">
      <w:start w:val="7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26274E61"/>
    <w:multiLevelType w:val="hybridMultilevel"/>
    <w:tmpl w:val="BD6680EC"/>
    <w:lvl w:ilvl="0" w:tplc="5980E8A6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D5B8E"/>
    <w:multiLevelType w:val="hybridMultilevel"/>
    <w:tmpl w:val="AC62C558"/>
    <w:lvl w:ilvl="0" w:tplc="4AC27720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E13D7"/>
    <w:multiLevelType w:val="hybridMultilevel"/>
    <w:tmpl w:val="5B2646AC"/>
    <w:lvl w:ilvl="0" w:tplc="2C867FC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BA1640"/>
    <w:multiLevelType w:val="hybridMultilevel"/>
    <w:tmpl w:val="35C6794A"/>
    <w:lvl w:ilvl="0" w:tplc="9F5CFF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67626B"/>
    <w:multiLevelType w:val="hybridMultilevel"/>
    <w:tmpl w:val="F4B8C34E"/>
    <w:lvl w:ilvl="0" w:tplc="2FA2E7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9D59B2"/>
    <w:multiLevelType w:val="hybridMultilevel"/>
    <w:tmpl w:val="C350586E"/>
    <w:lvl w:ilvl="0" w:tplc="DE0AB986">
      <w:start w:val="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8A2842"/>
    <w:multiLevelType w:val="hybridMultilevel"/>
    <w:tmpl w:val="B5540626"/>
    <w:lvl w:ilvl="0" w:tplc="2318C2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+0RZ7LE/JjGwohVX6Sx+b7IbX9rf9hMB076WiOwAaaiCXrfsTrkGVepFYqSTzqa5CYEqtzbI3f9J8LuLaB/A==" w:salt="5rTMoMli2bt5f6iRg+yZc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2196A"/>
    <w:rsid w:val="000642A3"/>
    <w:rsid w:val="000A5C06"/>
    <w:rsid w:val="000B235E"/>
    <w:rsid w:val="000F40A1"/>
    <w:rsid w:val="00105336"/>
    <w:rsid w:val="0018481A"/>
    <w:rsid w:val="0019569F"/>
    <w:rsid w:val="001C372F"/>
    <w:rsid w:val="001C57A7"/>
    <w:rsid w:val="0023066E"/>
    <w:rsid w:val="00245619"/>
    <w:rsid w:val="002C30C4"/>
    <w:rsid w:val="002F0347"/>
    <w:rsid w:val="002F7A80"/>
    <w:rsid w:val="00314B3D"/>
    <w:rsid w:val="00321898"/>
    <w:rsid w:val="00346E8E"/>
    <w:rsid w:val="00347ED9"/>
    <w:rsid w:val="00380FED"/>
    <w:rsid w:val="0038245B"/>
    <w:rsid w:val="0042032E"/>
    <w:rsid w:val="00452D0A"/>
    <w:rsid w:val="00475134"/>
    <w:rsid w:val="00487577"/>
    <w:rsid w:val="00491A41"/>
    <w:rsid w:val="004B5860"/>
    <w:rsid w:val="005079E3"/>
    <w:rsid w:val="00526207"/>
    <w:rsid w:val="0058759F"/>
    <w:rsid w:val="005B6FAD"/>
    <w:rsid w:val="005C1400"/>
    <w:rsid w:val="005D2E81"/>
    <w:rsid w:val="00622EB0"/>
    <w:rsid w:val="00666D30"/>
    <w:rsid w:val="006E2373"/>
    <w:rsid w:val="00717E75"/>
    <w:rsid w:val="007B4484"/>
    <w:rsid w:val="00854660"/>
    <w:rsid w:val="00885C4E"/>
    <w:rsid w:val="008E28DE"/>
    <w:rsid w:val="008F3AF0"/>
    <w:rsid w:val="008F5D12"/>
    <w:rsid w:val="00916B19"/>
    <w:rsid w:val="009278B3"/>
    <w:rsid w:val="009668AF"/>
    <w:rsid w:val="00991058"/>
    <w:rsid w:val="009A46B5"/>
    <w:rsid w:val="009C472F"/>
    <w:rsid w:val="009F56BF"/>
    <w:rsid w:val="009F76EB"/>
    <w:rsid w:val="00A11673"/>
    <w:rsid w:val="00A85146"/>
    <w:rsid w:val="00B1372A"/>
    <w:rsid w:val="00B155CB"/>
    <w:rsid w:val="00B47455"/>
    <w:rsid w:val="00B72B18"/>
    <w:rsid w:val="00C34F67"/>
    <w:rsid w:val="00C664A6"/>
    <w:rsid w:val="00C814AC"/>
    <w:rsid w:val="00C87B85"/>
    <w:rsid w:val="00CB55D8"/>
    <w:rsid w:val="00CF2458"/>
    <w:rsid w:val="00D64879"/>
    <w:rsid w:val="00DC009D"/>
    <w:rsid w:val="00E43BCA"/>
    <w:rsid w:val="00E77176"/>
    <w:rsid w:val="00EC7B5E"/>
    <w:rsid w:val="00ED1F92"/>
    <w:rsid w:val="00ED6A04"/>
    <w:rsid w:val="00EE1CE8"/>
    <w:rsid w:val="00F743A6"/>
    <w:rsid w:val="00F77606"/>
    <w:rsid w:val="00F82A1B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CDC"/>
  <w15:docId w15:val="{07E3D4A6-8CF3-4D81-8A61-A55AC31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8759F"/>
    <w:pPr>
      <w:keepNext/>
      <w:jc w:val="center"/>
      <w:outlineLvl w:val="0"/>
    </w:pPr>
    <w:rPr>
      <w:rFonts w:ascii="Arial" w:eastAsia="Times" w:hAnsi="Arial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58759F"/>
    <w:pPr>
      <w:keepNext/>
      <w:ind w:left="1140"/>
      <w:jc w:val="center"/>
      <w:outlineLvl w:val="1"/>
    </w:pPr>
    <w:rPr>
      <w:rFonts w:ascii="Arial" w:eastAsia="Times" w:hAnsi="Arial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58759F"/>
    <w:pPr>
      <w:keepNext/>
      <w:outlineLvl w:val="2"/>
    </w:pPr>
    <w:rPr>
      <w:rFonts w:ascii="Arial" w:eastAsia="Times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8759F"/>
    <w:rPr>
      <w:rFonts w:ascii="Arial" w:eastAsia="Times" w:hAnsi="Arial"/>
      <w:b/>
      <w:sz w:val="36"/>
    </w:rPr>
  </w:style>
  <w:style w:type="character" w:customStyle="1" w:styleId="Heading2Char">
    <w:name w:val="Heading 2 Char"/>
    <w:basedOn w:val="DefaultParagraphFont"/>
    <w:link w:val="Heading2"/>
    <w:rsid w:val="0058759F"/>
    <w:rPr>
      <w:rFonts w:ascii="Arial" w:eastAsia="Times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58759F"/>
    <w:rPr>
      <w:rFonts w:ascii="Arial" w:eastAsia="Times" w:hAnsi="Arial"/>
      <w:sz w:val="22"/>
      <w:u w:val="single"/>
    </w:rPr>
  </w:style>
  <w:style w:type="paragraph" w:styleId="Title">
    <w:name w:val="Title"/>
    <w:basedOn w:val="Normal"/>
    <w:link w:val="TitleChar"/>
    <w:qFormat/>
    <w:rsid w:val="0058759F"/>
    <w:pPr>
      <w:jc w:val="center"/>
    </w:pPr>
    <w:rPr>
      <w:rFonts w:ascii="Arial" w:eastAsia="Times" w:hAnsi="Arial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58759F"/>
    <w:rPr>
      <w:rFonts w:ascii="Arial" w:eastAsia="Times" w:hAnsi="Arial"/>
      <w:b/>
      <w:i/>
      <w:sz w:val="44"/>
    </w:rPr>
  </w:style>
  <w:style w:type="paragraph" w:styleId="Subtitle">
    <w:name w:val="Subtitle"/>
    <w:basedOn w:val="Normal"/>
    <w:link w:val="SubtitleChar"/>
    <w:qFormat/>
    <w:rsid w:val="0058759F"/>
    <w:pPr>
      <w:jc w:val="center"/>
    </w:pPr>
    <w:rPr>
      <w:rFonts w:ascii="Arial" w:eastAsia="Times" w:hAnsi="Arial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58759F"/>
    <w:rPr>
      <w:rFonts w:ascii="Arial" w:eastAsia="Times" w:hAnsi="Arial"/>
      <w:b/>
      <w:sz w:val="36"/>
    </w:rPr>
  </w:style>
  <w:style w:type="paragraph" w:styleId="BodyText">
    <w:name w:val="Body Text"/>
    <w:basedOn w:val="Normal"/>
    <w:link w:val="BodyTextChar"/>
    <w:rsid w:val="0058759F"/>
    <w:rPr>
      <w:rFonts w:ascii="Arial" w:eastAsia="Times" w:hAnsi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8759F"/>
    <w:rPr>
      <w:rFonts w:ascii="Arial" w:eastAsia="Times" w:hAnsi="Arial"/>
      <w:b/>
      <w:sz w:val="24"/>
    </w:rPr>
  </w:style>
  <w:style w:type="paragraph" w:styleId="BlockText">
    <w:name w:val="Block Text"/>
    <w:basedOn w:val="Normal"/>
    <w:rsid w:val="0058759F"/>
    <w:pPr>
      <w:ind w:left="90" w:right="-1440"/>
    </w:pPr>
    <w:rPr>
      <w:rFonts w:ascii="Arial" w:eastAsia="Times" w:hAnsi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58759F"/>
    <w:pPr>
      <w:ind w:left="1560"/>
    </w:pPr>
    <w:rPr>
      <w:rFonts w:ascii="Arial" w:eastAsia="Times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759F"/>
    <w:rPr>
      <w:rFonts w:ascii="Arial" w:eastAsia="Times" w:hAnsi="Arial"/>
      <w:sz w:val="24"/>
    </w:rPr>
  </w:style>
  <w:style w:type="paragraph" w:styleId="BodyTextIndent2">
    <w:name w:val="Body Text Indent 2"/>
    <w:basedOn w:val="Normal"/>
    <w:link w:val="BodyTextIndent2Char"/>
    <w:rsid w:val="0058759F"/>
    <w:pPr>
      <w:ind w:left="1100"/>
    </w:pPr>
    <w:rPr>
      <w:rFonts w:ascii="Arial" w:eastAsia="Times" w:hAnsi="Arial"/>
      <w:b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8759F"/>
    <w:rPr>
      <w:rFonts w:ascii="Arial" w:eastAsia="Times" w:hAnsi="Arial"/>
      <w:b/>
      <w:i/>
      <w:sz w:val="24"/>
    </w:rPr>
  </w:style>
  <w:style w:type="paragraph" w:styleId="BodyTextIndent3">
    <w:name w:val="Body Text Indent 3"/>
    <w:basedOn w:val="Normal"/>
    <w:link w:val="BodyTextIndent3Char"/>
    <w:rsid w:val="0058759F"/>
    <w:pPr>
      <w:ind w:left="1140"/>
    </w:pPr>
    <w:rPr>
      <w:rFonts w:ascii="Arial" w:eastAsia="Times" w:hAnsi="Arial"/>
      <w:b/>
      <w:i/>
      <w:sz w:val="32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58759F"/>
    <w:rPr>
      <w:rFonts w:ascii="Arial" w:eastAsia="Times" w:hAnsi="Arial"/>
      <w:b/>
      <w:i/>
      <w:sz w:val="32"/>
      <w:u w:val="single"/>
    </w:rPr>
  </w:style>
  <w:style w:type="character" w:styleId="Hyperlink">
    <w:name w:val="Hyperlink"/>
    <w:basedOn w:val="DefaultParagraphFont"/>
    <w:uiPriority w:val="99"/>
    <w:unhideWhenUsed/>
    <w:rsid w:val="005875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9F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9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ksolomon</dc:creator>
  <cp:keywords/>
  <dc:description/>
  <cp:lastModifiedBy>Elisa</cp:lastModifiedBy>
  <cp:revision>4</cp:revision>
  <cp:lastPrinted>2011-05-06T16:16:00Z</cp:lastPrinted>
  <dcterms:created xsi:type="dcterms:W3CDTF">2020-12-10T17:40:00Z</dcterms:created>
  <dcterms:modified xsi:type="dcterms:W3CDTF">2020-12-10T17:41:00Z</dcterms:modified>
</cp:coreProperties>
</file>